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A01B1C" w14:paraId="7950DFD7" w14:textId="77777777" w:rsidTr="0097298E">
        <w:tc>
          <w:tcPr>
            <w:tcW w:w="4788" w:type="dxa"/>
          </w:tcPr>
          <w:p w14:paraId="309C41F2" w14:textId="77777777" w:rsidR="00A01B1C" w:rsidRDefault="00A01B1C" w:rsidP="00A01B1C">
            <w:pPr>
              <w:pStyle w:val="Heading1"/>
              <w:outlineLvl w:val="0"/>
            </w:pPr>
            <w:r w:rsidRPr="0045170E">
              <w:t>Volunteer Application</w:t>
            </w:r>
          </w:p>
          <w:p w14:paraId="759ABBE0" w14:textId="77777777" w:rsidR="00122E20" w:rsidRPr="00122E20" w:rsidRDefault="00122E20" w:rsidP="00122E20"/>
        </w:tc>
        <w:tc>
          <w:tcPr>
            <w:tcW w:w="4788" w:type="dxa"/>
          </w:tcPr>
          <w:p w14:paraId="4C266DD8" w14:textId="77777777" w:rsidR="00A01B1C" w:rsidRDefault="00122E20" w:rsidP="0097298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93AA886" wp14:editId="3A600CD9">
                  <wp:simplePos x="0" y="0"/>
                  <wp:positionH relativeFrom="column">
                    <wp:posOffset>1576705</wp:posOffset>
                  </wp:positionH>
                  <wp:positionV relativeFrom="paragraph">
                    <wp:posOffset>-457200</wp:posOffset>
                  </wp:positionV>
                  <wp:extent cx="1235075" cy="998220"/>
                  <wp:effectExtent l="0" t="0" r="0" b="0"/>
                  <wp:wrapThrough wrapText="bothSides">
                    <wp:wrapPolygon edited="0">
                      <wp:start x="0" y="0"/>
                      <wp:lineTo x="0" y="21023"/>
                      <wp:lineTo x="21322" y="21023"/>
                      <wp:lineTo x="21322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SRLOGO2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A83C49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1"/>
        <w:gridCol w:w="6679"/>
      </w:tblGrid>
      <w:tr w:rsidR="008D0133" w14:paraId="6EC92EC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071D75B2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1038D17C" w14:textId="77777777" w:rsidR="008D0133" w:rsidRDefault="008D0133"/>
        </w:tc>
      </w:tr>
      <w:tr w:rsidR="008D0133" w14:paraId="6E89C4F7" w14:textId="77777777" w:rsidTr="00855A6B">
        <w:tc>
          <w:tcPr>
            <w:tcW w:w="2724" w:type="dxa"/>
            <w:vAlign w:val="center"/>
          </w:tcPr>
          <w:p w14:paraId="371472FE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268C46ED" w14:textId="77777777" w:rsidR="008D0133" w:rsidRDefault="008D0133"/>
        </w:tc>
      </w:tr>
      <w:tr w:rsidR="008D0133" w14:paraId="4A4B744D" w14:textId="77777777" w:rsidTr="00855A6B">
        <w:tc>
          <w:tcPr>
            <w:tcW w:w="2724" w:type="dxa"/>
            <w:vAlign w:val="center"/>
          </w:tcPr>
          <w:p w14:paraId="365633E3" w14:textId="77777777" w:rsidR="008D0133" w:rsidRPr="00112AFE" w:rsidRDefault="008D0133" w:rsidP="00F3403F">
            <w:r>
              <w:t>City S</w:t>
            </w:r>
            <w:r w:rsidR="00F3403F">
              <w:t xml:space="preserve">ate </w:t>
            </w:r>
            <w:r>
              <w:t>ZIP Code</w:t>
            </w:r>
          </w:p>
        </w:tc>
        <w:tc>
          <w:tcPr>
            <w:tcW w:w="6852" w:type="dxa"/>
            <w:vAlign w:val="center"/>
          </w:tcPr>
          <w:p w14:paraId="2411648E" w14:textId="77777777" w:rsidR="008D0133" w:rsidRDefault="008D0133"/>
        </w:tc>
      </w:tr>
      <w:tr w:rsidR="008D0133" w14:paraId="70C1FBAF" w14:textId="77777777" w:rsidTr="00855A6B">
        <w:tc>
          <w:tcPr>
            <w:tcW w:w="2724" w:type="dxa"/>
            <w:vAlign w:val="center"/>
          </w:tcPr>
          <w:p w14:paraId="4BB98A36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27F80419" w14:textId="77777777" w:rsidR="008D0133" w:rsidRDefault="008D0133"/>
        </w:tc>
      </w:tr>
      <w:tr w:rsidR="008D0133" w14:paraId="6403CD92" w14:textId="77777777" w:rsidTr="00855A6B">
        <w:tc>
          <w:tcPr>
            <w:tcW w:w="2724" w:type="dxa"/>
            <w:vAlign w:val="center"/>
          </w:tcPr>
          <w:p w14:paraId="5CE16926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14:paraId="4E8BCB51" w14:textId="77777777" w:rsidR="008D0133" w:rsidRDefault="008D0133"/>
        </w:tc>
      </w:tr>
      <w:tr w:rsidR="008D0133" w14:paraId="0B3D67C6" w14:textId="77777777" w:rsidTr="00855A6B">
        <w:tc>
          <w:tcPr>
            <w:tcW w:w="2724" w:type="dxa"/>
            <w:vAlign w:val="center"/>
          </w:tcPr>
          <w:p w14:paraId="00F25081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6B071F01" w14:textId="77777777" w:rsidR="008D0133" w:rsidRDefault="008D0133"/>
        </w:tc>
      </w:tr>
      <w:tr w:rsidR="00F3403F" w14:paraId="4CD72B9E" w14:textId="77777777" w:rsidTr="00855A6B">
        <w:tc>
          <w:tcPr>
            <w:tcW w:w="2724" w:type="dxa"/>
            <w:vAlign w:val="center"/>
          </w:tcPr>
          <w:p w14:paraId="4DC2C011" w14:textId="77777777" w:rsidR="00F3403F" w:rsidRPr="00112AFE" w:rsidRDefault="00F3403F" w:rsidP="00A01B1C">
            <w:r>
              <w:t>Facebook Name</w:t>
            </w:r>
          </w:p>
        </w:tc>
        <w:tc>
          <w:tcPr>
            <w:tcW w:w="6852" w:type="dxa"/>
            <w:vAlign w:val="center"/>
          </w:tcPr>
          <w:p w14:paraId="434F1B4D" w14:textId="77777777" w:rsidR="00F3403F" w:rsidRDefault="00F3403F"/>
        </w:tc>
      </w:tr>
    </w:tbl>
    <w:p w14:paraId="75B133A6" w14:textId="77777777" w:rsidR="00855A6B" w:rsidRDefault="00855A6B" w:rsidP="00855A6B">
      <w:pPr>
        <w:pStyle w:val="Heading2"/>
      </w:pPr>
      <w:r>
        <w:t>Availability</w:t>
      </w:r>
    </w:p>
    <w:p w14:paraId="2A174CAF" w14:textId="77777777"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5"/>
      </w:tblGrid>
      <w:tr w:rsidR="008D0133" w14:paraId="2B341271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5A645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896F5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14:paraId="54214F8D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43FF0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58739" w14:textId="77777777"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14:paraId="1A1402C2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5B6C1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0DE7C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14:paraId="0CBA7970" w14:textId="77777777" w:rsidR="008D0133" w:rsidRDefault="00855A6B" w:rsidP="00855A6B">
      <w:pPr>
        <w:pStyle w:val="Heading2"/>
      </w:pPr>
      <w:r>
        <w:t>Interests</w:t>
      </w:r>
    </w:p>
    <w:p w14:paraId="68D17090" w14:textId="77777777"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10F519BA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82AF7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Eve</w:t>
            </w:r>
            <w:r w:rsidR="00122E20">
              <w:t>nts</w:t>
            </w:r>
          </w:p>
        </w:tc>
      </w:tr>
      <w:tr w:rsidR="008D0133" w14:paraId="6D12DD08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8BFCD" w14:textId="77777777" w:rsidR="008D0133" w:rsidRPr="00112AFE" w:rsidRDefault="001C200E" w:rsidP="00122E20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122E20">
              <w:t>Transports , Sheltie Pick-Ups</w:t>
            </w:r>
          </w:p>
        </w:tc>
      </w:tr>
      <w:tr w:rsidR="008D0133" w14:paraId="7E653442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679A4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</w:p>
        </w:tc>
      </w:tr>
      <w:tr w:rsidR="008D0133" w14:paraId="187E0564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2C436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122E20">
              <w:t>Foster Home</w:t>
            </w:r>
          </w:p>
        </w:tc>
      </w:tr>
      <w:tr w:rsidR="008D0133" w14:paraId="10194D89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18287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122E20">
              <w:t>Social Media</w:t>
            </w:r>
          </w:p>
        </w:tc>
      </w:tr>
      <w:tr w:rsidR="008D0133" w:rsidRPr="00112AFE" w14:paraId="2C9AE44A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0481A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Newsletter production</w:t>
            </w:r>
          </w:p>
        </w:tc>
      </w:tr>
      <w:tr w:rsidR="008D0133" w:rsidRPr="00112AFE" w14:paraId="79AB7E8F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4B25D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Volunteer coordination</w:t>
            </w:r>
          </w:p>
        </w:tc>
      </w:tr>
    </w:tbl>
    <w:p w14:paraId="43233FEA" w14:textId="77777777" w:rsidR="008D0133" w:rsidRDefault="00855A6B">
      <w:pPr>
        <w:pStyle w:val="Heading2"/>
      </w:pPr>
      <w:r>
        <w:t>Special Skills or Qualifications</w:t>
      </w:r>
    </w:p>
    <w:p w14:paraId="3A57D989" w14:textId="77777777"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7C8DE831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13B54" w14:textId="77777777" w:rsidR="008D0133" w:rsidRPr="00112AFE" w:rsidRDefault="008D0133"/>
        </w:tc>
      </w:tr>
    </w:tbl>
    <w:p w14:paraId="6B11A878" w14:textId="77777777" w:rsidR="008D0133" w:rsidRDefault="00855A6B">
      <w:pPr>
        <w:pStyle w:val="Heading2"/>
      </w:pPr>
      <w:r>
        <w:lastRenderedPageBreak/>
        <w:t>Previous Volunteer Experience</w:t>
      </w:r>
    </w:p>
    <w:p w14:paraId="1F78E96C" w14:textId="77777777"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140B6A68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FA860" w14:textId="77777777" w:rsidR="008D0133" w:rsidRPr="00112AFE" w:rsidRDefault="008D0133"/>
        </w:tc>
      </w:tr>
    </w:tbl>
    <w:p w14:paraId="14FDD141" w14:textId="77777777"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14:paraId="2D2CD41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16A4D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7F4F3" w14:textId="77777777" w:rsidR="008D0133" w:rsidRDefault="008D0133"/>
        </w:tc>
      </w:tr>
      <w:tr w:rsidR="008D0133" w14:paraId="15878E0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21B1A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66819F" w14:textId="77777777" w:rsidR="008D0133" w:rsidRDefault="008D0133"/>
        </w:tc>
      </w:tr>
      <w:tr w:rsidR="008D0133" w14:paraId="32BFA9F0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6141AC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2118C3" w14:textId="77777777" w:rsidR="008D0133" w:rsidRDefault="008D0133"/>
        </w:tc>
      </w:tr>
      <w:tr w:rsidR="008D0133" w14:paraId="3E69386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71F65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C6346" w14:textId="77777777" w:rsidR="008D0133" w:rsidRDefault="008D0133"/>
        </w:tc>
      </w:tr>
      <w:tr w:rsidR="008D0133" w14:paraId="4F352FB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52480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7629FB" w14:textId="77777777" w:rsidR="008D0133" w:rsidRDefault="008D0133"/>
        </w:tc>
      </w:tr>
      <w:tr w:rsidR="008D0133" w14:paraId="15E18FE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755048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5C635" w14:textId="77777777" w:rsidR="008D0133" w:rsidRDefault="008D0133"/>
        </w:tc>
      </w:tr>
    </w:tbl>
    <w:p w14:paraId="0959A686" w14:textId="77777777" w:rsidR="008D0133" w:rsidRDefault="00855A6B">
      <w:pPr>
        <w:pStyle w:val="Heading2"/>
      </w:pPr>
      <w:r>
        <w:t>Agreement and Signature</w:t>
      </w:r>
    </w:p>
    <w:p w14:paraId="4F5618DA" w14:textId="77777777"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14:paraId="3DDE31A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04498C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865E59" w14:textId="77777777" w:rsidR="008D0133" w:rsidRDefault="008D0133"/>
        </w:tc>
      </w:tr>
      <w:tr w:rsidR="008D0133" w14:paraId="10A683E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4C6A4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54C21" w14:textId="77777777" w:rsidR="008D0133" w:rsidRDefault="008D0133"/>
        </w:tc>
      </w:tr>
      <w:tr w:rsidR="008D0133" w14:paraId="5F9D328F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1FF157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7A7311" w14:textId="77777777" w:rsidR="008D0133" w:rsidRDefault="008D0133"/>
        </w:tc>
      </w:tr>
    </w:tbl>
    <w:p w14:paraId="2CA97A8E" w14:textId="77777777" w:rsidR="008D0133" w:rsidRDefault="00855A6B">
      <w:pPr>
        <w:pStyle w:val="Heading2"/>
      </w:pPr>
      <w:r>
        <w:t>Our Policy</w:t>
      </w:r>
    </w:p>
    <w:p w14:paraId="7CCF74EC" w14:textId="77777777"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14:paraId="3DC56BAF" w14:textId="77777777" w:rsidR="00855A6B" w:rsidRDefault="00855A6B" w:rsidP="00855A6B">
      <w:pPr>
        <w:pStyle w:val="Heading3"/>
      </w:pPr>
      <w:r>
        <w:t>Thank you for completing this application form and for your i</w:t>
      </w:r>
      <w:r w:rsidR="00F3403F">
        <w:t>nterest in volunteering with CISR.</w:t>
      </w:r>
    </w:p>
    <w:p w14:paraId="59C0EC6B" w14:textId="42A0B19F" w:rsidR="00F3403F" w:rsidRDefault="00F3403F" w:rsidP="00F3403F">
      <w:r>
        <w:t xml:space="preserve">Please email this completed form to:   </w:t>
      </w:r>
      <w:hyperlink r:id="rId6" w:history="1">
        <w:r w:rsidR="00AA134D" w:rsidRPr="005D444B">
          <w:rPr>
            <w:rStyle w:val="Hyperlink"/>
          </w:rPr>
          <w:t>info@illinoissheltierescue.com</w:t>
        </w:r>
      </w:hyperlink>
    </w:p>
    <w:p w14:paraId="5F20BF71" w14:textId="77777777" w:rsidR="00AA134D" w:rsidRPr="00F3403F" w:rsidRDefault="00AA134D" w:rsidP="00F3403F"/>
    <w:sectPr w:rsidR="00AA134D" w:rsidRPr="00F3403F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20"/>
    <w:rsid w:val="00095BAB"/>
    <w:rsid w:val="000C4D06"/>
    <w:rsid w:val="00122E20"/>
    <w:rsid w:val="001C200E"/>
    <w:rsid w:val="00404110"/>
    <w:rsid w:val="004A0A03"/>
    <w:rsid w:val="00855A6B"/>
    <w:rsid w:val="008D0133"/>
    <w:rsid w:val="0097298E"/>
    <w:rsid w:val="00993B1C"/>
    <w:rsid w:val="00A01B1C"/>
    <w:rsid w:val="00AA134D"/>
    <w:rsid w:val="00B067F2"/>
    <w:rsid w:val="00F3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F8FB7"/>
  <w15:docId w15:val="{AEB3089D-B516-4C19-879D-E83BDB5E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AA13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illinoissheltierescu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Natalie</dc:creator>
  <cp:lastModifiedBy>Natalie Whalen</cp:lastModifiedBy>
  <cp:revision>3</cp:revision>
  <cp:lastPrinted>2003-07-23T17:40:00Z</cp:lastPrinted>
  <dcterms:created xsi:type="dcterms:W3CDTF">2022-10-05T16:08:00Z</dcterms:created>
  <dcterms:modified xsi:type="dcterms:W3CDTF">2022-10-05T16:08:00Z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