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01B1C" w:rsidTr="0097298E">
        <w:tc>
          <w:tcPr>
            <w:tcW w:w="4788" w:type="dxa"/>
          </w:tcPr>
          <w:p w:rsidR="00A01B1C" w:rsidRDefault="00A01B1C" w:rsidP="00A01B1C">
            <w:pPr>
              <w:pStyle w:val="Heading1"/>
              <w:outlineLvl w:val="0"/>
            </w:pPr>
            <w:r w:rsidRPr="0045170E">
              <w:t>Volunteer Application</w:t>
            </w:r>
          </w:p>
          <w:p w:rsidR="00122E20" w:rsidRPr="00122E20" w:rsidRDefault="00122E20" w:rsidP="00122E20"/>
        </w:tc>
        <w:tc>
          <w:tcPr>
            <w:tcW w:w="4788" w:type="dxa"/>
          </w:tcPr>
          <w:p w:rsidR="00A01B1C" w:rsidRDefault="00122E20" w:rsidP="0097298E">
            <w:pPr>
              <w:pStyle w:val="Logo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1576705</wp:posOffset>
                  </wp:positionH>
                  <wp:positionV relativeFrom="paragraph">
                    <wp:posOffset>-457200</wp:posOffset>
                  </wp:positionV>
                  <wp:extent cx="1235075" cy="998220"/>
                  <wp:effectExtent l="0" t="0" r="0" b="0"/>
                  <wp:wrapThrough wrapText="bothSides">
                    <wp:wrapPolygon edited="0">
                      <wp:start x="0" y="0"/>
                      <wp:lineTo x="0" y="21023"/>
                      <wp:lineTo x="21322" y="21023"/>
                      <wp:lineTo x="21322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SRLOGO2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75" cy="99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F3403F">
            <w:r>
              <w:t>City S</w:t>
            </w:r>
            <w:r w:rsidR="00F3403F">
              <w:t xml:space="preserve">ate </w:t>
            </w:r>
            <w:r>
              <w:t>ZIP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F3403F" w:rsidTr="00855A6B">
        <w:tc>
          <w:tcPr>
            <w:tcW w:w="2724" w:type="dxa"/>
            <w:vAlign w:val="center"/>
          </w:tcPr>
          <w:p w:rsidR="00F3403F" w:rsidRPr="00112AFE" w:rsidRDefault="00F3403F" w:rsidP="00A01B1C">
            <w:r>
              <w:t>Facebook Name</w:t>
            </w:r>
            <w:bookmarkStart w:id="0" w:name="_GoBack"/>
            <w:bookmarkEnd w:id="0"/>
          </w:p>
        </w:tc>
        <w:tc>
          <w:tcPr>
            <w:tcW w:w="6852" w:type="dxa"/>
            <w:vAlign w:val="center"/>
          </w:tcPr>
          <w:p w:rsidR="00F3403F" w:rsidRDefault="00F3403F"/>
        </w:tc>
      </w:tr>
    </w:tbl>
    <w:p w:rsidR="00855A6B" w:rsidRDefault="00855A6B" w:rsidP="00855A6B">
      <w:pPr>
        <w:pStyle w:val="Heading2"/>
      </w:pPr>
      <w:r>
        <w:t>Availability</w:t>
      </w:r>
    </w:p>
    <w:p w:rsidR="0097298E" w:rsidRPr="0097298E" w:rsidRDefault="0097298E" w:rsidP="0097298E">
      <w:pPr>
        <w:pStyle w:val="Heading3"/>
      </w:pPr>
      <w:r w:rsidRPr="00855A6B">
        <w:t>During which hours are you available for volunteer assignments?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2"/>
        <w:gridCol w:w="6844"/>
      </w:tblGrid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</w:t>
            </w:r>
            <w:r w:rsidR="008D0133">
              <w:t xml:space="preserve"> mornings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Weekend </w:t>
            </w:r>
            <w:r w:rsidR="008D0133">
              <w:t>mornings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Weekday </w:t>
            </w:r>
            <w:r w:rsidR="008D0133">
              <w:t>afternoons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 w:rsidRPr="00866592">
              <w:fldChar w:fldCharType="begin"/>
            </w:r>
            <w:r w:rsidR="008D0133" w:rsidRPr="00866592">
              <w:instrText xml:space="preserve"> MACROBUTTON  DoFieldClick ___ </w:instrText>
            </w:r>
            <w:r w:rsidRPr="00866592">
              <w:fldChar w:fldCharType="end"/>
            </w:r>
            <w:r w:rsidR="008D0133" w:rsidRPr="00866592">
              <w:t>Weekend afternoons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 evenings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Weekend evenings</w:t>
            </w:r>
          </w:p>
        </w:tc>
      </w:tr>
    </w:tbl>
    <w:p w:rsidR="008D0133" w:rsidRDefault="00855A6B" w:rsidP="00855A6B">
      <w:pPr>
        <w:pStyle w:val="Heading2"/>
      </w:pPr>
      <w:r>
        <w:t>Interests</w:t>
      </w:r>
    </w:p>
    <w:p w:rsidR="0097298E" w:rsidRPr="0097298E" w:rsidRDefault="0097298E" w:rsidP="0097298E">
      <w:pPr>
        <w:pStyle w:val="Heading3"/>
      </w:pPr>
      <w:r>
        <w:t>Tell us in which areas you are interested in volunteering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Eve</w:t>
            </w:r>
            <w:r w:rsidR="00122E20">
              <w:t>nts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122E20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122E20">
              <w:t>Transports , Sheltie Pick-Ups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Fundraising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122E20">
              <w:t>Foster Home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122E20">
              <w:t>Social Media</w:t>
            </w:r>
          </w:p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Newsletter production</w:t>
            </w:r>
          </w:p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Volunteer coordination</w:t>
            </w:r>
          </w:p>
        </w:tc>
      </w:tr>
    </w:tbl>
    <w:p w:rsidR="008D0133" w:rsidRDefault="00855A6B">
      <w:pPr>
        <w:pStyle w:val="Heading2"/>
      </w:pPr>
      <w:r>
        <w:t>Special Skills or Qualifications</w:t>
      </w:r>
    </w:p>
    <w:p w:rsidR="00855A6B" w:rsidRPr="00855A6B" w:rsidRDefault="00855A6B" w:rsidP="00855A6B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 employment, previous volunteer work</w:t>
      </w:r>
      <w:r>
        <w:t>, or through other activities,</w:t>
      </w:r>
      <w:r w:rsidRPr="00CB121E">
        <w:t xml:space="preserve"> including hobbies or sports.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855A6B">
      <w:pPr>
        <w:pStyle w:val="Heading2"/>
      </w:pPr>
      <w:r>
        <w:lastRenderedPageBreak/>
        <w:t>Previous Volunteer Experience</w:t>
      </w:r>
    </w:p>
    <w:p w:rsidR="00855A6B" w:rsidRPr="00855A6B" w:rsidRDefault="00855A6B" w:rsidP="00855A6B">
      <w:pPr>
        <w:pStyle w:val="Heading3"/>
      </w:pPr>
      <w:r w:rsidRPr="00CB121E">
        <w:t xml:space="preserve">Summarize </w:t>
      </w:r>
      <w:r>
        <w:t>your previous volunteer experience.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855A6B">
      <w:pPr>
        <w:pStyle w:val="Heading2"/>
      </w:pPr>
      <w: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Agreement and Signature</w:t>
      </w:r>
    </w:p>
    <w:p w:rsidR="00855A6B" w:rsidRDefault="00855A6B" w:rsidP="00855A6B">
      <w:pPr>
        <w:pStyle w:val="Heading3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Our Policy</w:t>
      </w:r>
    </w:p>
    <w:p w:rsidR="00855A6B" w:rsidRDefault="00855A6B" w:rsidP="00855A6B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</w:p>
    <w:p w:rsidR="00855A6B" w:rsidRDefault="00855A6B" w:rsidP="00855A6B">
      <w:pPr>
        <w:pStyle w:val="Heading3"/>
      </w:pPr>
      <w:r>
        <w:t>Thank you for completing this application form and for your i</w:t>
      </w:r>
      <w:r w:rsidR="00F3403F">
        <w:t>nterest in volunteering with CISR.</w:t>
      </w:r>
    </w:p>
    <w:p w:rsidR="00F3403F" w:rsidRPr="00F3403F" w:rsidRDefault="00F3403F" w:rsidP="00F3403F">
      <w:r>
        <w:t>Please email this completed form to:   adoptions@illinoissheltierescue.com</w:t>
      </w:r>
    </w:p>
    <w:sectPr w:rsidR="00F3403F" w:rsidRPr="00F3403F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20"/>
    <w:rsid w:val="00122E20"/>
    <w:rsid w:val="001C200E"/>
    <w:rsid w:val="00404110"/>
    <w:rsid w:val="004A0A03"/>
    <w:rsid w:val="00855A6B"/>
    <w:rsid w:val="008D0133"/>
    <w:rsid w:val="0097298E"/>
    <w:rsid w:val="00993B1C"/>
    <w:rsid w:val="00A01B1C"/>
    <w:rsid w:val="00F3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Natalie</dc:creator>
  <cp:lastModifiedBy>Natalie</cp:lastModifiedBy>
  <cp:revision>2</cp:revision>
  <cp:lastPrinted>2003-07-23T17:40:00Z</cp:lastPrinted>
  <dcterms:created xsi:type="dcterms:W3CDTF">2016-01-09T21:52:00Z</dcterms:created>
  <dcterms:modified xsi:type="dcterms:W3CDTF">2016-01-09T21:52:00Z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